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2B50" w:rsidRDefault="00512B5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2B50" w:rsidRDefault="00512B5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2B50" w:rsidRDefault="00512B50" w:rsidP="00512B50">
      <w:pPr>
        <w:jc w:val="right"/>
        <w:rPr>
          <w:sz w:val="28"/>
          <w:szCs w:val="28"/>
        </w:rPr>
      </w:pPr>
      <w:r w:rsidRPr="00512B50">
        <w:rPr>
          <w:sz w:val="28"/>
          <w:szCs w:val="28"/>
        </w:rPr>
        <w:t>Кому______________________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кого______________________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</w:t>
      </w:r>
    </w:p>
    <w:p w:rsidR="00512B50" w:rsidRDefault="00512B50" w:rsidP="00512B50">
      <w:pPr>
        <w:jc w:val="right"/>
        <w:rPr>
          <w:sz w:val="28"/>
          <w:szCs w:val="28"/>
        </w:rPr>
      </w:pPr>
    </w:p>
    <w:p w:rsidR="00512B50" w:rsidRDefault="00512B50" w:rsidP="00512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Претензия </w:t>
      </w:r>
    </w:p>
    <w:p w:rsidR="00512B50" w:rsidRDefault="00512B50" w:rsidP="00512B50">
      <w:pPr>
        <w:jc w:val="center"/>
        <w:rPr>
          <w:sz w:val="28"/>
          <w:szCs w:val="28"/>
        </w:rPr>
      </w:pPr>
    </w:p>
    <w:p w:rsidR="00512B50" w:rsidRDefault="00512B50" w:rsidP="00512B50">
      <w:pPr>
        <w:jc w:val="both"/>
        <w:rPr>
          <w:sz w:val="28"/>
          <w:szCs w:val="28"/>
        </w:rPr>
      </w:pPr>
      <w:r>
        <w:rPr>
          <w:sz w:val="28"/>
          <w:szCs w:val="28"/>
        </w:rPr>
        <w:t>____ числа __________ месяца __________ года на меня напала ваша собака и укусила за руку, причинив легкий вред  здоровью, что зарегистрировано в травмпункте по адресу___________________________. Также был причинен вред моей куртке (прокусан рукав).</w:t>
      </w:r>
    </w:p>
    <w:p w:rsidR="00512B50" w:rsidRDefault="00512B50" w:rsidP="00512B50">
      <w:pPr>
        <w:jc w:val="both"/>
        <w:rPr>
          <w:sz w:val="28"/>
          <w:szCs w:val="28"/>
        </w:rPr>
      </w:pPr>
    </w:p>
    <w:p w:rsidR="00512B50" w:rsidRDefault="00512B50" w:rsidP="00512B5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прошу:</w:t>
      </w:r>
    </w:p>
    <w:p w:rsidR="00512B50" w:rsidRDefault="00512B50" w:rsidP="00512B50">
      <w:pPr>
        <w:jc w:val="both"/>
        <w:rPr>
          <w:sz w:val="28"/>
          <w:szCs w:val="28"/>
        </w:rPr>
      </w:pPr>
    </w:p>
    <w:p w:rsidR="00512B50" w:rsidRDefault="00512B50" w:rsidP="00512B5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Возместить средства, затраченные на лечение в сумме ________рублей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стоимость новой куртки в размере __________ рублей.</w:t>
      </w:r>
    </w:p>
    <w:p w:rsidR="00512B50" w:rsidRDefault="00512B50" w:rsidP="00512B50">
      <w:pPr>
        <w:jc w:val="both"/>
        <w:rPr>
          <w:sz w:val="28"/>
          <w:szCs w:val="28"/>
        </w:rPr>
      </w:pPr>
    </w:p>
    <w:p w:rsidR="00512B50" w:rsidRDefault="00512B50" w:rsidP="00512B5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 ответ претензии – 10 дней.</w:t>
      </w:r>
    </w:p>
    <w:p w:rsidR="00512B50" w:rsidRDefault="00512B50" w:rsidP="00512B50">
      <w:pPr>
        <w:jc w:val="both"/>
        <w:rPr>
          <w:sz w:val="28"/>
          <w:szCs w:val="28"/>
        </w:rPr>
      </w:pPr>
    </w:p>
    <w:p w:rsidR="00512B50" w:rsidRDefault="00512B50" w:rsidP="00512B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</w:t>
      </w: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Default="004C68AA" w:rsidP="00512B50">
      <w:pPr>
        <w:jc w:val="both"/>
        <w:rPr>
          <w:sz w:val="28"/>
          <w:szCs w:val="28"/>
        </w:rPr>
      </w:pPr>
    </w:p>
    <w:p w:rsidR="004C68AA" w:rsidRPr="004C68AA" w:rsidRDefault="004C68AA" w:rsidP="00512B50">
      <w:pPr>
        <w:jc w:val="both"/>
        <w:rPr>
          <w:sz w:val="28"/>
          <w:szCs w:val="28"/>
          <w:lang w:val="en-US"/>
        </w:rPr>
      </w:pPr>
    </w:p>
    <w:sectPr w:rsidR="004C68AA" w:rsidRPr="004C68A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92" w:rsidRDefault="005C4192" w:rsidP="005F2B6B">
      <w:r>
        <w:separator/>
      </w:r>
    </w:p>
  </w:endnote>
  <w:endnote w:type="continuationSeparator" w:id="0">
    <w:p w:rsidR="005C4192" w:rsidRDefault="005C419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92" w:rsidRDefault="005C4192" w:rsidP="005F2B6B">
      <w:r>
        <w:separator/>
      </w:r>
    </w:p>
  </w:footnote>
  <w:footnote w:type="continuationSeparator" w:id="0">
    <w:p w:rsidR="005C4192" w:rsidRDefault="005C419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A0B56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43336D"/>
    <w:rsid w:val="00453383"/>
    <w:rsid w:val="004C68AA"/>
    <w:rsid w:val="00512B50"/>
    <w:rsid w:val="0051553D"/>
    <w:rsid w:val="0052564D"/>
    <w:rsid w:val="005314AE"/>
    <w:rsid w:val="00542AC4"/>
    <w:rsid w:val="005C4192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50AD4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9133-02DB-4DB3-BB44-9A0BA263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586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2018-04-27T03:32:00Z</dcterms:created>
  <dcterms:modified xsi:type="dcterms:W3CDTF">2018-04-27T03:33:00Z</dcterms:modified>
</cp:coreProperties>
</file>