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CA45E8" w:rsidRDefault="009D7855" w:rsidP="006A0EF4">
      <w:pPr>
        <w:jc w:val="both"/>
        <w:rPr>
          <w:sz w:val="28"/>
          <w:szCs w:val="28"/>
        </w:rPr>
      </w:pPr>
    </w:p>
    <w:p w:rsidR="00512B50" w:rsidRPr="00CA45E8" w:rsidRDefault="00512B50" w:rsidP="006A0EF4">
      <w:pPr>
        <w:jc w:val="both"/>
        <w:rPr>
          <w:sz w:val="28"/>
          <w:szCs w:val="28"/>
        </w:rPr>
      </w:pPr>
    </w:p>
    <w:p w:rsidR="006A0EF4" w:rsidRPr="00CA45E8" w:rsidRDefault="006A0EF4" w:rsidP="006A0EF4">
      <w:pPr>
        <w:jc w:val="right"/>
        <w:rPr>
          <w:sz w:val="28"/>
          <w:szCs w:val="28"/>
        </w:rPr>
      </w:pPr>
      <w:r w:rsidRPr="00CA45E8">
        <w:rPr>
          <w:sz w:val="28"/>
          <w:szCs w:val="28"/>
        </w:rPr>
        <w:t xml:space="preserve">г.___________________                                        </w:t>
      </w:r>
    </w:p>
    <w:p w:rsidR="006A0EF4" w:rsidRPr="00CA45E8" w:rsidRDefault="006A0EF4" w:rsidP="006A0EF4">
      <w:pPr>
        <w:jc w:val="right"/>
        <w:rPr>
          <w:sz w:val="28"/>
          <w:szCs w:val="28"/>
        </w:rPr>
      </w:pPr>
      <w:r w:rsidRPr="00CA45E8">
        <w:rPr>
          <w:sz w:val="28"/>
          <w:szCs w:val="28"/>
        </w:rPr>
        <w:t>«___»_____________ 20___г.</w:t>
      </w:r>
    </w:p>
    <w:p w:rsidR="006A0EF4" w:rsidRDefault="006A0EF4" w:rsidP="006A0EF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2B50" w:rsidRDefault="00512B50" w:rsidP="006A0EF4">
      <w:pPr>
        <w:jc w:val="both"/>
        <w:rPr>
          <w:sz w:val="28"/>
          <w:szCs w:val="28"/>
        </w:rPr>
      </w:pPr>
    </w:p>
    <w:p w:rsidR="006A0EF4" w:rsidRDefault="006A0EF4" w:rsidP="006A0EF4">
      <w:pPr>
        <w:jc w:val="both"/>
        <w:rPr>
          <w:sz w:val="28"/>
          <w:szCs w:val="28"/>
        </w:rPr>
      </w:pPr>
    </w:p>
    <w:p w:rsidR="006A0EF4" w:rsidRPr="00CA45E8" w:rsidRDefault="006A0EF4" w:rsidP="006A0EF4">
      <w:pPr>
        <w:jc w:val="both"/>
        <w:rPr>
          <w:sz w:val="28"/>
          <w:szCs w:val="28"/>
        </w:rPr>
      </w:pPr>
    </w:p>
    <w:p w:rsidR="00CA45E8" w:rsidRPr="00CA45E8" w:rsidRDefault="00CA45E8" w:rsidP="006A0EF4">
      <w:pPr>
        <w:jc w:val="center"/>
        <w:rPr>
          <w:sz w:val="28"/>
          <w:szCs w:val="28"/>
        </w:rPr>
      </w:pPr>
      <w:r w:rsidRPr="00CA45E8">
        <w:rPr>
          <w:sz w:val="28"/>
          <w:szCs w:val="28"/>
        </w:rPr>
        <w:t>РАСПИСКА</w:t>
      </w:r>
    </w:p>
    <w:p w:rsidR="00CA45E8" w:rsidRPr="00CA45E8" w:rsidRDefault="00CA45E8" w:rsidP="006A0EF4">
      <w:pPr>
        <w:jc w:val="both"/>
        <w:rPr>
          <w:sz w:val="28"/>
          <w:szCs w:val="28"/>
        </w:rPr>
      </w:pPr>
      <w:r w:rsidRPr="00CA45E8">
        <w:rPr>
          <w:sz w:val="28"/>
          <w:szCs w:val="28"/>
        </w:rPr>
        <w:t>в получении денежных средств (</w:t>
      </w:r>
      <w:r>
        <w:rPr>
          <w:sz w:val="28"/>
          <w:szCs w:val="28"/>
        </w:rPr>
        <w:t xml:space="preserve">за возмещение материального </w:t>
      </w:r>
      <w:r w:rsidR="006A0EF4">
        <w:rPr>
          <w:sz w:val="28"/>
          <w:szCs w:val="28"/>
        </w:rPr>
        <w:t xml:space="preserve">и </w:t>
      </w:r>
      <w:r>
        <w:rPr>
          <w:sz w:val="28"/>
          <w:szCs w:val="28"/>
        </w:rPr>
        <w:t>морального</w:t>
      </w:r>
      <w:r w:rsidR="006A0EF4">
        <w:rPr>
          <w:sz w:val="28"/>
          <w:szCs w:val="28"/>
        </w:rPr>
        <w:t xml:space="preserve"> вреда</w:t>
      </w:r>
      <w:r w:rsidRPr="00CA45E8">
        <w:rPr>
          <w:sz w:val="28"/>
          <w:szCs w:val="28"/>
        </w:rPr>
        <w:t>)</w:t>
      </w:r>
    </w:p>
    <w:p w:rsidR="006A0EF4" w:rsidRDefault="006A0EF4" w:rsidP="006A0EF4">
      <w:pPr>
        <w:jc w:val="both"/>
        <w:rPr>
          <w:sz w:val="28"/>
          <w:szCs w:val="28"/>
        </w:rPr>
      </w:pPr>
    </w:p>
    <w:p w:rsidR="006A0EF4" w:rsidRDefault="006A0EF4" w:rsidP="006A0EF4">
      <w:pPr>
        <w:jc w:val="both"/>
        <w:rPr>
          <w:sz w:val="28"/>
          <w:szCs w:val="28"/>
        </w:rPr>
      </w:pPr>
    </w:p>
    <w:p w:rsidR="006A0EF4" w:rsidRDefault="006A0EF4" w:rsidP="006A0EF4">
      <w:pPr>
        <w:jc w:val="both"/>
        <w:rPr>
          <w:sz w:val="28"/>
          <w:szCs w:val="28"/>
        </w:rPr>
      </w:pPr>
    </w:p>
    <w:p w:rsidR="006A0EF4" w:rsidRDefault="006A0EF4" w:rsidP="006A0EF4">
      <w:pPr>
        <w:jc w:val="both"/>
        <w:rPr>
          <w:sz w:val="28"/>
          <w:szCs w:val="28"/>
        </w:rPr>
      </w:pPr>
    </w:p>
    <w:p w:rsidR="00CA45E8" w:rsidRPr="00CA45E8" w:rsidRDefault="00CA45E8" w:rsidP="006A0EF4">
      <w:pPr>
        <w:jc w:val="both"/>
        <w:rPr>
          <w:sz w:val="28"/>
          <w:szCs w:val="28"/>
        </w:rPr>
      </w:pPr>
      <w:r w:rsidRPr="00CA45E8">
        <w:rPr>
          <w:sz w:val="28"/>
          <w:szCs w:val="28"/>
        </w:rPr>
        <w:t>Я, ___________________________________________________________________</w:t>
      </w:r>
    </w:p>
    <w:p w:rsidR="00CA45E8" w:rsidRPr="00CA45E8" w:rsidRDefault="00CA45E8" w:rsidP="006A0EF4">
      <w:pPr>
        <w:ind w:left="4248" w:firstLine="708"/>
        <w:jc w:val="both"/>
        <w:rPr>
          <w:sz w:val="28"/>
          <w:szCs w:val="28"/>
        </w:rPr>
      </w:pPr>
      <w:r w:rsidRPr="00CA45E8">
        <w:rPr>
          <w:sz w:val="28"/>
          <w:szCs w:val="28"/>
        </w:rPr>
        <w:t>Ф.И.О.</w:t>
      </w:r>
    </w:p>
    <w:p w:rsidR="00CA45E8" w:rsidRPr="00CA45E8" w:rsidRDefault="00CA45E8" w:rsidP="006A0EF4">
      <w:pPr>
        <w:jc w:val="both"/>
        <w:rPr>
          <w:sz w:val="28"/>
          <w:szCs w:val="28"/>
        </w:rPr>
      </w:pPr>
      <w:r w:rsidRPr="00CA45E8">
        <w:rPr>
          <w:sz w:val="28"/>
          <w:szCs w:val="28"/>
        </w:rPr>
        <w:t>паспорт серия ________</w:t>
      </w:r>
      <w:r w:rsidR="006A0EF4">
        <w:rPr>
          <w:sz w:val="28"/>
          <w:szCs w:val="28"/>
        </w:rPr>
        <w:t xml:space="preserve"> № </w:t>
      </w:r>
      <w:r w:rsidRPr="00CA45E8">
        <w:rPr>
          <w:sz w:val="28"/>
          <w:szCs w:val="28"/>
        </w:rPr>
        <w:t>_____</w:t>
      </w:r>
    </w:p>
    <w:p w:rsidR="00CA45E8" w:rsidRPr="00CA45E8" w:rsidRDefault="00CA45E8" w:rsidP="006A0EF4">
      <w:pPr>
        <w:jc w:val="both"/>
        <w:rPr>
          <w:sz w:val="28"/>
          <w:szCs w:val="28"/>
        </w:rPr>
      </w:pPr>
      <w:r w:rsidRPr="00CA45E8">
        <w:rPr>
          <w:sz w:val="28"/>
          <w:szCs w:val="28"/>
        </w:rPr>
        <w:t>_____________</w:t>
      </w:r>
      <w:r w:rsidR="006A0EF4">
        <w:rPr>
          <w:sz w:val="28"/>
          <w:szCs w:val="28"/>
        </w:rPr>
        <w:t xml:space="preserve"> </w:t>
      </w:r>
      <w:r w:rsidRPr="00CA45E8">
        <w:rPr>
          <w:sz w:val="28"/>
          <w:szCs w:val="28"/>
        </w:rPr>
        <w:t>выдан__________________________________</w:t>
      </w:r>
    </w:p>
    <w:p w:rsidR="00CA45E8" w:rsidRPr="00CA45E8" w:rsidRDefault="00CA45E8" w:rsidP="006A0EF4">
      <w:pPr>
        <w:ind w:left="2832" w:firstLine="708"/>
        <w:jc w:val="both"/>
        <w:rPr>
          <w:sz w:val="28"/>
          <w:szCs w:val="28"/>
        </w:rPr>
      </w:pPr>
      <w:r w:rsidRPr="00CA45E8">
        <w:rPr>
          <w:sz w:val="28"/>
          <w:szCs w:val="28"/>
        </w:rPr>
        <w:t>когда и кем выдан</w:t>
      </w:r>
    </w:p>
    <w:p w:rsidR="00CA45E8" w:rsidRPr="00CA45E8" w:rsidRDefault="00CA45E8" w:rsidP="006A0EF4">
      <w:pPr>
        <w:jc w:val="both"/>
        <w:rPr>
          <w:sz w:val="28"/>
          <w:szCs w:val="28"/>
        </w:rPr>
      </w:pPr>
      <w:r w:rsidRPr="00CA45E8">
        <w:rPr>
          <w:sz w:val="28"/>
          <w:szCs w:val="28"/>
        </w:rPr>
        <w:t>проживающий</w:t>
      </w:r>
      <w:r w:rsidR="006A0EF4">
        <w:rPr>
          <w:sz w:val="28"/>
          <w:szCs w:val="28"/>
        </w:rPr>
        <w:t xml:space="preserve"> </w:t>
      </w:r>
      <w:r w:rsidRPr="00CA45E8">
        <w:rPr>
          <w:sz w:val="28"/>
          <w:szCs w:val="28"/>
        </w:rPr>
        <w:t>(ая) по адресу: ______________________________________________</w:t>
      </w:r>
    </w:p>
    <w:p w:rsidR="006A0EF4" w:rsidRDefault="006A0EF4" w:rsidP="006A0EF4">
      <w:pPr>
        <w:jc w:val="both"/>
        <w:rPr>
          <w:sz w:val="28"/>
          <w:szCs w:val="28"/>
        </w:rPr>
      </w:pPr>
    </w:p>
    <w:p w:rsidR="00CA45E8" w:rsidRPr="00CA45E8" w:rsidRDefault="00CA45E8" w:rsidP="006A0EF4">
      <w:pPr>
        <w:jc w:val="both"/>
        <w:rPr>
          <w:sz w:val="28"/>
          <w:szCs w:val="28"/>
        </w:rPr>
      </w:pPr>
      <w:r w:rsidRPr="00CA45E8">
        <w:rPr>
          <w:sz w:val="28"/>
          <w:szCs w:val="28"/>
        </w:rPr>
        <w:t>получил (а)  от</w:t>
      </w:r>
      <w:r w:rsidR="006A0EF4">
        <w:rPr>
          <w:sz w:val="28"/>
          <w:szCs w:val="28"/>
        </w:rPr>
        <w:t xml:space="preserve"> </w:t>
      </w:r>
      <w:r w:rsidRPr="00CA45E8">
        <w:rPr>
          <w:sz w:val="28"/>
          <w:szCs w:val="28"/>
        </w:rPr>
        <w:t>_________________________________</w:t>
      </w:r>
      <w:r w:rsidR="006A0EF4">
        <w:rPr>
          <w:sz w:val="28"/>
          <w:szCs w:val="28"/>
        </w:rPr>
        <w:t>_________________________</w:t>
      </w:r>
    </w:p>
    <w:p w:rsidR="00CA45E8" w:rsidRPr="00CA45E8" w:rsidRDefault="00CA45E8" w:rsidP="006A0EF4">
      <w:pPr>
        <w:ind w:left="4248" w:firstLine="708"/>
        <w:jc w:val="both"/>
        <w:rPr>
          <w:sz w:val="28"/>
          <w:szCs w:val="28"/>
        </w:rPr>
      </w:pPr>
      <w:r w:rsidRPr="00CA45E8">
        <w:rPr>
          <w:sz w:val="28"/>
          <w:szCs w:val="28"/>
        </w:rPr>
        <w:t>Ф.И.О.</w:t>
      </w:r>
    </w:p>
    <w:p w:rsidR="00CA45E8" w:rsidRPr="00CA45E8" w:rsidRDefault="00CA45E8" w:rsidP="006A0EF4">
      <w:pPr>
        <w:jc w:val="both"/>
        <w:rPr>
          <w:sz w:val="28"/>
          <w:szCs w:val="28"/>
        </w:rPr>
      </w:pPr>
      <w:r w:rsidRPr="00CA45E8">
        <w:rPr>
          <w:sz w:val="28"/>
          <w:szCs w:val="28"/>
        </w:rPr>
        <w:t>паспорт серия ________</w:t>
      </w:r>
      <w:r w:rsidR="006A0EF4">
        <w:rPr>
          <w:sz w:val="28"/>
          <w:szCs w:val="28"/>
        </w:rPr>
        <w:t xml:space="preserve"> № </w:t>
      </w:r>
      <w:r w:rsidRPr="00CA45E8">
        <w:rPr>
          <w:sz w:val="28"/>
          <w:szCs w:val="28"/>
        </w:rPr>
        <w:t>__________________</w:t>
      </w:r>
      <w:r w:rsidR="006A0EF4">
        <w:rPr>
          <w:sz w:val="28"/>
          <w:szCs w:val="28"/>
        </w:rPr>
        <w:t xml:space="preserve"> </w:t>
      </w:r>
      <w:r w:rsidRPr="00CA45E8">
        <w:rPr>
          <w:sz w:val="28"/>
          <w:szCs w:val="28"/>
        </w:rPr>
        <w:t>выдан____________</w:t>
      </w:r>
      <w:r w:rsidR="006A0EF4">
        <w:rPr>
          <w:sz w:val="28"/>
          <w:szCs w:val="28"/>
        </w:rPr>
        <w:t>____________</w:t>
      </w:r>
    </w:p>
    <w:p w:rsidR="00CA45E8" w:rsidRPr="00CA45E8" w:rsidRDefault="006A0EF4" w:rsidP="006A0EF4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45E8" w:rsidRPr="00CA45E8">
        <w:rPr>
          <w:sz w:val="28"/>
          <w:szCs w:val="28"/>
        </w:rPr>
        <w:t>когда и кем выдан</w:t>
      </w:r>
    </w:p>
    <w:p w:rsidR="00CA45E8" w:rsidRPr="00CA45E8" w:rsidRDefault="00CA45E8" w:rsidP="006A0EF4">
      <w:pPr>
        <w:jc w:val="both"/>
        <w:rPr>
          <w:sz w:val="28"/>
          <w:szCs w:val="28"/>
        </w:rPr>
      </w:pPr>
      <w:r w:rsidRPr="00CA45E8">
        <w:rPr>
          <w:sz w:val="28"/>
          <w:szCs w:val="28"/>
        </w:rPr>
        <w:t>проживающий (ая) по адресу: ______________________________________________</w:t>
      </w:r>
    </w:p>
    <w:p w:rsidR="006A0EF4" w:rsidRDefault="006A0EF4" w:rsidP="006A0EF4">
      <w:pPr>
        <w:jc w:val="both"/>
        <w:rPr>
          <w:sz w:val="28"/>
          <w:szCs w:val="28"/>
        </w:rPr>
      </w:pPr>
    </w:p>
    <w:p w:rsidR="00CA45E8" w:rsidRPr="00CA45E8" w:rsidRDefault="00CA45E8" w:rsidP="006A0EF4">
      <w:pPr>
        <w:jc w:val="both"/>
        <w:rPr>
          <w:sz w:val="28"/>
          <w:szCs w:val="28"/>
        </w:rPr>
      </w:pPr>
      <w:r w:rsidRPr="00CA45E8">
        <w:rPr>
          <w:sz w:val="28"/>
          <w:szCs w:val="28"/>
        </w:rPr>
        <w:t>денежные средства в размере</w:t>
      </w:r>
    </w:p>
    <w:p w:rsidR="00CA45E8" w:rsidRPr="00CA45E8" w:rsidRDefault="00CA45E8" w:rsidP="006A0EF4">
      <w:pPr>
        <w:jc w:val="both"/>
        <w:rPr>
          <w:sz w:val="28"/>
          <w:szCs w:val="28"/>
        </w:rPr>
      </w:pPr>
      <w:r w:rsidRPr="00CA45E8">
        <w:rPr>
          <w:sz w:val="28"/>
          <w:szCs w:val="28"/>
        </w:rPr>
        <w:t>_____________________________________________________</w:t>
      </w:r>
      <w:r w:rsidR="006A0EF4">
        <w:rPr>
          <w:sz w:val="28"/>
          <w:szCs w:val="28"/>
        </w:rPr>
        <w:t>________________</w:t>
      </w:r>
    </w:p>
    <w:p w:rsidR="00CA45E8" w:rsidRPr="00CA45E8" w:rsidRDefault="006A0EF4" w:rsidP="006A0EF4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5E8" w:rsidRPr="00CA45E8">
        <w:rPr>
          <w:sz w:val="28"/>
          <w:szCs w:val="28"/>
        </w:rPr>
        <w:t>Сумма цифрой и прописью</w:t>
      </w:r>
    </w:p>
    <w:p w:rsidR="006A0EF4" w:rsidRDefault="006A0EF4" w:rsidP="006A0EF4">
      <w:pPr>
        <w:jc w:val="both"/>
        <w:rPr>
          <w:sz w:val="28"/>
          <w:szCs w:val="28"/>
        </w:rPr>
      </w:pPr>
    </w:p>
    <w:p w:rsidR="00CA45E8" w:rsidRDefault="00CA45E8" w:rsidP="006A0EF4">
      <w:pPr>
        <w:jc w:val="both"/>
        <w:rPr>
          <w:sz w:val="28"/>
          <w:szCs w:val="28"/>
        </w:rPr>
      </w:pPr>
      <w:r w:rsidRPr="00CA45E8">
        <w:rPr>
          <w:sz w:val="28"/>
          <w:szCs w:val="28"/>
        </w:rPr>
        <w:t>в качестве</w:t>
      </w:r>
      <w:r w:rsidR="006A0EF4">
        <w:rPr>
          <w:sz w:val="28"/>
          <w:szCs w:val="28"/>
        </w:rPr>
        <w:t xml:space="preserve"> компенсации вреда здоровью, материального и морального ущерба</w:t>
      </w:r>
      <w:r w:rsidRPr="00CA45E8">
        <w:rPr>
          <w:sz w:val="28"/>
          <w:szCs w:val="28"/>
        </w:rPr>
        <w:t>:</w:t>
      </w:r>
    </w:p>
    <w:p w:rsidR="006A0EF4" w:rsidRPr="006A0EF4" w:rsidRDefault="006A0EF4" w:rsidP="006A0EF4">
      <w:pPr>
        <w:jc w:val="both"/>
        <w:rPr>
          <w:sz w:val="28"/>
          <w:szCs w:val="28"/>
          <w:lang w:val="en-US"/>
        </w:rPr>
      </w:pPr>
    </w:p>
    <w:p w:rsidR="006A0EF4" w:rsidRDefault="006A0EF4" w:rsidP="006A0EF4">
      <w:pPr>
        <w:jc w:val="both"/>
        <w:rPr>
          <w:sz w:val="28"/>
          <w:szCs w:val="28"/>
        </w:rPr>
      </w:pPr>
    </w:p>
    <w:p w:rsidR="006A0EF4" w:rsidRPr="00CA45E8" w:rsidRDefault="006A0EF4" w:rsidP="006A0EF4">
      <w:pPr>
        <w:jc w:val="both"/>
        <w:rPr>
          <w:sz w:val="28"/>
          <w:szCs w:val="28"/>
        </w:rPr>
      </w:pPr>
    </w:p>
    <w:p w:rsidR="00CA45E8" w:rsidRDefault="006A0EF4" w:rsidP="006A0EF4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Деньги отдал:</w:t>
      </w:r>
      <w:r w:rsidR="00CA45E8" w:rsidRPr="00CA45E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Деньги получил:</w:t>
      </w:r>
    </w:p>
    <w:p w:rsidR="006A0EF4" w:rsidRDefault="006A0EF4" w:rsidP="006A0EF4">
      <w:pPr>
        <w:jc w:val="both"/>
        <w:rPr>
          <w:sz w:val="28"/>
          <w:szCs w:val="28"/>
        </w:rPr>
      </w:pPr>
    </w:p>
    <w:p w:rsidR="006A0EF4" w:rsidRDefault="006A0EF4" w:rsidP="006A0EF4">
      <w:pPr>
        <w:jc w:val="both"/>
        <w:rPr>
          <w:sz w:val="28"/>
          <w:szCs w:val="28"/>
        </w:rPr>
      </w:pPr>
      <w:r>
        <w:rPr>
          <w:sz w:val="28"/>
          <w:szCs w:val="28"/>
        </w:rPr>
        <w:t>ФИО_________________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 ______________________</w:t>
      </w:r>
    </w:p>
    <w:p w:rsidR="006A0EF4" w:rsidRDefault="006A0EF4" w:rsidP="006A0EF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6A0EF4" w:rsidRPr="00CA45E8" w:rsidRDefault="006A0EF4" w:rsidP="006A0EF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CA45E8" w:rsidRPr="00CA45E8" w:rsidRDefault="006A0EF4" w:rsidP="006A0EF4">
      <w:pPr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CA45E8" w:rsidRPr="00CA45E8">
        <w:rPr>
          <w:sz w:val="28"/>
          <w:szCs w:val="28"/>
        </w:rPr>
        <w:t>._______________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тел. _______________________</w:t>
      </w:r>
    </w:p>
    <w:p w:rsidR="00CA45E8" w:rsidRPr="00CA45E8" w:rsidRDefault="00CA45E8" w:rsidP="00CA45E8">
      <w:pPr>
        <w:rPr>
          <w:sz w:val="28"/>
          <w:szCs w:val="28"/>
        </w:rPr>
      </w:pPr>
    </w:p>
    <w:sectPr w:rsidR="00CA45E8" w:rsidRPr="00CA45E8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75" w:rsidRDefault="00564575" w:rsidP="005F2B6B">
      <w:r>
        <w:separator/>
      </w:r>
    </w:p>
  </w:endnote>
  <w:endnote w:type="continuationSeparator" w:id="0">
    <w:p w:rsidR="00564575" w:rsidRDefault="0056457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75" w:rsidRDefault="00564575" w:rsidP="005F2B6B">
      <w:r>
        <w:separator/>
      </w:r>
    </w:p>
  </w:footnote>
  <w:footnote w:type="continuationSeparator" w:id="0">
    <w:p w:rsidR="00564575" w:rsidRDefault="0056457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512B50"/>
    <w:rsid w:val="0051553D"/>
    <w:rsid w:val="0052564D"/>
    <w:rsid w:val="005314AE"/>
    <w:rsid w:val="00542AC4"/>
    <w:rsid w:val="00564575"/>
    <w:rsid w:val="005D73CA"/>
    <w:rsid w:val="005F2B6B"/>
    <w:rsid w:val="0060611B"/>
    <w:rsid w:val="00634FEA"/>
    <w:rsid w:val="00655956"/>
    <w:rsid w:val="006A0EF4"/>
    <w:rsid w:val="006B310C"/>
    <w:rsid w:val="006E410B"/>
    <w:rsid w:val="007C6E55"/>
    <w:rsid w:val="0090595D"/>
    <w:rsid w:val="00942958"/>
    <w:rsid w:val="009662E4"/>
    <w:rsid w:val="00967E79"/>
    <w:rsid w:val="0098021D"/>
    <w:rsid w:val="009D2D38"/>
    <w:rsid w:val="009D7855"/>
    <w:rsid w:val="00A54078"/>
    <w:rsid w:val="00AB6D09"/>
    <w:rsid w:val="00B55394"/>
    <w:rsid w:val="00BC44DB"/>
    <w:rsid w:val="00BD096C"/>
    <w:rsid w:val="00BF08AC"/>
    <w:rsid w:val="00C1246A"/>
    <w:rsid w:val="00CA45E8"/>
    <w:rsid w:val="00CE1FE4"/>
    <w:rsid w:val="00DB51E6"/>
    <w:rsid w:val="00E0534B"/>
    <w:rsid w:val="00E07199"/>
    <w:rsid w:val="00E13EEE"/>
    <w:rsid w:val="00E26ECE"/>
    <w:rsid w:val="00E47C67"/>
    <w:rsid w:val="00E55F1D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6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4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1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9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1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5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EF2BA-DF83-426A-A126-6A4F1E96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2018-04-28T06:29:00Z</dcterms:created>
  <dcterms:modified xsi:type="dcterms:W3CDTF">2018-04-28T06:29:00Z</dcterms:modified>
</cp:coreProperties>
</file>