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55" w:rsidRDefault="009D7855" w:rsidP="00E13EEE">
      <w:pPr>
        <w:pStyle w:val="a9"/>
        <w:shd w:val="clear" w:color="auto" w:fill="FFFFFF"/>
        <w:spacing w:before="0" w:beforeAutospacing="0" w:after="0" w:afterAutospacing="0" w:line="375" w:lineRule="atLeast"/>
        <w:ind w:firstLine="600"/>
        <w:jc w:val="both"/>
        <w:rPr>
          <w:rFonts w:ascii="Tahoma" w:hAnsi="Tahoma" w:cs="Tahoma"/>
          <w:color w:val="000000"/>
          <w:sz w:val="20"/>
          <w:szCs w:val="20"/>
        </w:rPr>
      </w:pPr>
    </w:p>
    <w:p w:rsidR="005E04F3" w:rsidRDefault="005E04F3" w:rsidP="00E13EEE">
      <w:pPr>
        <w:pStyle w:val="a9"/>
        <w:shd w:val="clear" w:color="auto" w:fill="FFFFFF"/>
        <w:spacing w:before="0" w:beforeAutospacing="0" w:after="0" w:afterAutospacing="0" w:line="375" w:lineRule="atLeast"/>
        <w:ind w:firstLine="600"/>
        <w:jc w:val="both"/>
        <w:rPr>
          <w:rFonts w:ascii="Tahoma" w:hAnsi="Tahoma" w:cs="Tahoma"/>
          <w:color w:val="000000"/>
          <w:sz w:val="20"/>
          <w:szCs w:val="20"/>
        </w:rPr>
      </w:pPr>
    </w:p>
    <w:p w:rsidR="005E04F3" w:rsidRDefault="005E04F3" w:rsidP="005C6CEE">
      <w:pPr>
        <w:pStyle w:val="a9"/>
        <w:shd w:val="clear" w:color="auto" w:fill="FFFFFF"/>
        <w:spacing w:before="0" w:beforeAutospacing="0" w:after="0" w:afterAutospacing="0" w:line="375" w:lineRule="atLeast"/>
        <w:ind w:firstLine="600"/>
        <w:jc w:val="right"/>
        <w:rPr>
          <w:rFonts w:ascii="Tahoma" w:hAnsi="Tahoma" w:cs="Tahoma"/>
          <w:color w:val="000000"/>
          <w:sz w:val="20"/>
          <w:szCs w:val="20"/>
        </w:rPr>
      </w:pPr>
    </w:p>
    <w:p w:rsidR="005E04F3" w:rsidRPr="005C6CEE" w:rsidRDefault="005E04F3" w:rsidP="005C6CEE">
      <w:pPr>
        <w:spacing w:after="160"/>
        <w:jc w:val="right"/>
        <w:rPr>
          <w:sz w:val="28"/>
          <w:szCs w:val="28"/>
        </w:rPr>
      </w:pPr>
      <w:r w:rsidRPr="005C6CEE">
        <w:rPr>
          <w:sz w:val="28"/>
          <w:szCs w:val="28"/>
        </w:rPr>
        <w:t>В ___________________________</w:t>
      </w:r>
    </w:p>
    <w:p w:rsidR="005E04F3" w:rsidRPr="005C6CEE" w:rsidRDefault="005E04F3" w:rsidP="005C6CEE">
      <w:pPr>
        <w:spacing w:after="160"/>
        <w:jc w:val="right"/>
        <w:rPr>
          <w:sz w:val="28"/>
          <w:szCs w:val="28"/>
        </w:rPr>
      </w:pPr>
      <w:r w:rsidRPr="005C6CEE">
        <w:rPr>
          <w:sz w:val="28"/>
          <w:szCs w:val="28"/>
        </w:rPr>
        <w:t>(наименование суда)</w:t>
      </w:r>
    </w:p>
    <w:p w:rsidR="005E04F3" w:rsidRPr="005C6CEE" w:rsidRDefault="005E04F3" w:rsidP="005C6CEE">
      <w:pPr>
        <w:spacing w:after="160"/>
        <w:jc w:val="right"/>
        <w:rPr>
          <w:sz w:val="28"/>
          <w:szCs w:val="28"/>
        </w:rPr>
      </w:pPr>
      <w:r w:rsidRPr="005C6CEE">
        <w:rPr>
          <w:sz w:val="28"/>
          <w:szCs w:val="28"/>
        </w:rPr>
        <w:t>Истец: ______________________</w:t>
      </w:r>
    </w:p>
    <w:p w:rsidR="005E04F3" w:rsidRPr="005C6CEE" w:rsidRDefault="005E04F3" w:rsidP="005C6CEE">
      <w:pPr>
        <w:spacing w:after="160"/>
        <w:jc w:val="right"/>
        <w:rPr>
          <w:sz w:val="28"/>
          <w:szCs w:val="28"/>
        </w:rPr>
      </w:pPr>
      <w:r w:rsidRPr="005C6CEE">
        <w:rPr>
          <w:sz w:val="28"/>
          <w:szCs w:val="28"/>
        </w:rPr>
        <w:t>(ФИО полностью, адрес)</w:t>
      </w:r>
    </w:p>
    <w:p w:rsidR="005E04F3" w:rsidRPr="005C6CEE" w:rsidRDefault="005E04F3" w:rsidP="005C6CEE">
      <w:pPr>
        <w:spacing w:after="160"/>
        <w:jc w:val="right"/>
        <w:rPr>
          <w:sz w:val="28"/>
          <w:szCs w:val="28"/>
        </w:rPr>
      </w:pPr>
      <w:r w:rsidRPr="005C6CEE">
        <w:rPr>
          <w:sz w:val="28"/>
          <w:szCs w:val="28"/>
        </w:rPr>
        <w:t>Ответчик: _____________________</w:t>
      </w:r>
    </w:p>
    <w:p w:rsidR="005E04F3" w:rsidRPr="005C6CEE" w:rsidRDefault="005E04F3" w:rsidP="005C6CEE">
      <w:pPr>
        <w:spacing w:after="160"/>
        <w:jc w:val="right"/>
        <w:rPr>
          <w:sz w:val="28"/>
          <w:szCs w:val="28"/>
        </w:rPr>
      </w:pPr>
      <w:r w:rsidRPr="005C6CEE">
        <w:rPr>
          <w:sz w:val="28"/>
          <w:szCs w:val="28"/>
        </w:rPr>
        <w:t>(ФИО полностью, адрес)</w:t>
      </w:r>
    </w:p>
    <w:p w:rsidR="005E04F3" w:rsidRPr="005C6CEE" w:rsidRDefault="005E04F3" w:rsidP="005C6CEE">
      <w:pPr>
        <w:spacing w:after="160"/>
        <w:jc w:val="right"/>
        <w:rPr>
          <w:sz w:val="28"/>
          <w:szCs w:val="28"/>
        </w:rPr>
      </w:pPr>
      <w:r w:rsidRPr="005C6CEE">
        <w:rPr>
          <w:sz w:val="28"/>
          <w:szCs w:val="28"/>
        </w:rPr>
        <w:t>Цена иска: ________</w:t>
      </w:r>
    </w:p>
    <w:p w:rsidR="005E04F3" w:rsidRPr="005C6CEE" w:rsidRDefault="005E04F3" w:rsidP="005C6CEE">
      <w:pPr>
        <w:spacing w:after="160"/>
        <w:jc w:val="right"/>
        <w:rPr>
          <w:sz w:val="28"/>
          <w:szCs w:val="28"/>
        </w:rPr>
      </w:pPr>
      <w:r w:rsidRPr="005C6CEE">
        <w:rPr>
          <w:sz w:val="28"/>
          <w:szCs w:val="28"/>
        </w:rPr>
        <w:t>(стоимость в руб.)</w:t>
      </w:r>
    </w:p>
    <w:p w:rsidR="005E04F3" w:rsidRPr="005C6CEE" w:rsidRDefault="005E04F3" w:rsidP="005C6CEE">
      <w:pPr>
        <w:spacing w:after="160"/>
        <w:rPr>
          <w:sz w:val="28"/>
          <w:szCs w:val="28"/>
        </w:rPr>
      </w:pPr>
      <w:r w:rsidRPr="005C6CEE">
        <w:rPr>
          <w:sz w:val="28"/>
          <w:szCs w:val="28"/>
        </w:rPr>
        <w:t> </w:t>
      </w:r>
    </w:p>
    <w:p w:rsidR="005E04F3" w:rsidRPr="005C6CEE" w:rsidRDefault="005E04F3" w:rsidP="005C6CEE">
      <w:pPr>
        <w:spacing w:after="160"/>
        <w:jc w:val="center"/>
        <w:rPr>
          <w:sz w:val="28"/>
          <w:szCs w:val="28"/>
        </w:rPr>
      </w:pPr>
      <w:r w:rsidRPr="005C6CEE">
        <w:rPr>
          <w:sz w:val="28"/>
          <w:szCs w:val="28"/>
        </w:rPr>
        <w:t>ИСКОВОЕ ЗАЯВЛЕНИЕ</w:t>
      </w:r>
    </w:p>
    <w:p w:rsidR="005E04F3" w:rsidRPr="005C6CEE" w:rsidRDefault="005E04F3" w:rsidP="005C6CEE">
      <w:pPr>
        <w:spacing w:after="160"/>
        <w:jc w:val="center"/>
        <w:rPr>
          <w:sz w:val="28"/>
          <w:szCs w:val="28"/>
        </w:rPr>
      </w:pPr>
      <w:r w:rsidRPr="005C6CEE">
        <w:rPr>
          <w:sz w:val="28"/>
          <w:szCs w:val="28"/>
        </w:rPr>
        <w:t>о возмещении материального ущерба</w:t>
      </w:r>
    </w:p>
    <w:p w:rsidR="005E04F3" w:rsidRPr="005C6CEE" w:rsidRDefault="005E04F3" w:rsidP="005C6CEE">
      <w:pPr>
        <w:spacing w:after="160"/>
        <w:rPr>
          <w:sz w:val="28"/>
          <w:szCs w:val="28"/>
        </w:rPr>
      </w:pPr>
      <w:r w:rsidRPr="005C6CEE">
        <w:rPr>
          <w:sz w:val="28"/>
          <w:szCs w:val="28"/>
        </w:rPr>
        <w:t>«____» ______ ______ г. (указать дату, когда причинен ущерб) принадлежащему мне на праве собственности имуществу, а именно: _____________________(указать предмет, перечень имущества с индивидуальными признаками). Право собственности на указанную вещь (предметы) подтверждается ___________________(договор купли-продажи,</w:t>
      </w:r>
      <w:r w:rsidR="00284211">
        <w:rPr>
          <w:sz w:val="28"/>
          <w:szCs w:val="28"/>
        </w:rPr>
        <w:t xml:space="preserve"> чек из магазина,</w:t>
      </w:r>
      <w:r w:rsidRPr="005C6CEE">
        <w:rPr>
          <w:sz w:val="28"/>
          <w:szCs w:val="28"/>
        </w:rPr>
        <w:t xml:space="preserve"> свидетельство о регистрации права собственности и т.п.).</w:t>
      </w:r>
    </w:p>
    <w:p w:rsidR="005E04F3" w:rsidRPr="005C6CEE" w:rsidRDefault="005E04F3" w:rsidP="005C6CEE">
      <w:pPr>
        <w:spacing w:after="160"/>
        <w:rPr>
          <w:sz w:val="28"/>
          <w:szCs w:val="28"/>
        </w:rPr>
      </w:pPr>
      <w:r w:rsidRPr="005C6CEE">
        <w:rPr>
          <w:sz w:val="28"/>
          <w:szCs w:val="28"/>
        </w:rPr>
        <w:t>Материальный ущерб состоит в __________________________________________(какие признаки предмета утратили свои свойства, в чем состоит ущерб), в результате чего вещь потеряла свою функциональность (требует ремонта, замены, потеряла свои потребительские свойства).</w:t>
      </w:r>
    </w:p>
    <w:p w:rsidR="005E04F3" w:rsidRPr="005C6CEE" w:rsidRDefault="005E04F3" w:rsidP="005C6CEE">
      <w:pPr>
        <w:spacing w:after="160"/>
        <w:rPr>
          <w:sz w:val="28"/>
          <w:szCs w:val="28"/>
        </w:rPr>
      </w:pPr>
      <w:r w:rsidRPr="005C6CEE">
        <w:rPr>
          <w:sz w:val="28"/>
          <w:szCs w:val="28"/>
        </w:rPr>
        <w:t>Вред имуществу нанесен в результате действий (бездействия) Ответчика по его вине: _________________________ (описать, какими действиями был нанесен ущерб или в результате каких действий (бездействий) имуществу причинен ущерб). Факт причинения вреда подтверждается: __________________ (перечислить документы или обстоятельства причинения вреда).</w:t>
      </w:r>
    </w:p>
    <w:p w:rsidR="005E04F3" w:rsidRPr="005C6CEE" w:rsidRDefault="005E04F3" w:rsidP="005C6CEE">
      <w:pPr>
        <w:spacing w:after="160"/>
        <w:rPr>
          <w:sz w:val="28"/>
          <w:szCs w:val="28"/>
        </w:rPr>
      </w:pPr>
      <w:r w:rsidRPr="005C6CEE">
        <w:rPr>
          <w:sz w:val="28"/>
          <w:szCs w:val="28"/>
        </w:rPr>
        <w:t>Для определения размера причиненного материального ущерба по моему заказу проведена независимая оценка, проведенная ____________________ (реквизиты юридического лица или оценщика, действующего на основании лицензии).</w:t>
      </w:r>
    </w:p>
    <w:p w:rsidR="005E04F3" w:rsidRPr="005C6CEE" w:rsidRDefault="005E04F3" w:rsidP="005C6CEE">
      <w:pPr>
        <w:spacing w:after="160"/>
        <w:rPr>
          <w:sz w:val="28"/>
          <w:szCs w:val="28"/>
        </w:rPr>
      </w:pPr>
      <w:r w:rsidRPr="005C6CEE">
        <w:rPr>
          <w:sz w:val="28"/>
          <w:szCs w:val="28"/>
        </w:rPr>
        <w:t>В соответствии с п. 1 ст. 1064 Гражданского кодекса Российской Федерации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:rsidR="005E04F3" w:rsidRPr="005C6CEE" w:rsidRDefault="005E04F3" w:rsidP="005C6CEE">
      <w:pPr>
        <w:spacing w:after="160"/>
        <w:rPr>
          <w:sz w:val="28"/>
          <w:szCs w:val="28"/>
        </w:rPr>
      </w:pPr>
      <w:r w:rsidRPr="005C6CEE">
        <w:rPr>
          <w:sz w:val="28"/>
          <w:szCs w:val="28"/>
        </w:rPr>
        <w:lastRenderedPageBreak/>
        <w:t>На основании вышеизложенного, руководствуясь статьей 1064 Гражданского кодекса РФ, статьями 131—132 Гражданского процессуального кодекса РФ,</w:t>
      </w:r>
    </w:p>
    <w:p w:rsidR="005E04F3" w:rsidRPr="005C6CEE" w:rsidRDefault="005E04F3" w:rsidP="005C6CEE">
      <w:pPr>
        <w:spacing w:after="160"/>
        <w:rPr>
          <w:sz w:val="28"/>
          <w:szCs w:val="28"/>
        </w:rPr>
      </w:pPr>
      <w:r w:rsidRPr="005C6CEE">
        <w:rPr>
          <w:sz w:val="28"/>
          <w:szCs w:val="28"/>
        </w:rPr>
        <w:t>Прошу:</w:t>
      </w:r>
    </w:p>
    <w:p w:rsidR="005E04F3" w:rsidRPr="005C6CEE" w:rsidRDefault="005E04F3" w:rsidP="005C6CEE">
      <w:pPr>
        <w:spacing w:after="160"/>
        <w:rPr>
          <w:sz w:val="28"/>
          <w:szCs w:val="28"/>
        </w:rPr>
      </w:pPr>
      <w:r w:rsidRPr="005C6CEE">
        <w:rPr>
          <w:sz w:val="28"/>
          <w:szCs w:val="28"/>
        </w:rPr>
        <w:t>Взыскать с __________ (Ф. И. О. ответчика) в мою пользу денежные средства в размере ____________ руб. в качестве возмещения материального ущерба, причиненного принадлежащему мне имуществу.</w:t>
      </w:r>
    </w:p>
    <w:p w:rsidR="005E04F3" w:rsidRPr="005C6CEE" w:rsidRDefault="005E04F3" w:rsidP="005C6CEE">
      <w:pPr>
        <w:spacing w:after="160"/>
        <w:rPr>
          <w:sz w:val="28"/>
          <w:szCs w:val="28"/>
        </w:rPr>
      </w:pPr>
      <w:r w:rsidRPr="005C6CEE">
        <w:rPr>
          <w:sz w:val="28"/>
          <w:szCs w:val="28"/>
        </w:rPr>
        <w:t>Перечень прилагаемых к заявлению документов (копии по числу лиц, участвующих в деле):</w:t>
      </w:r>
    </w:p>
    <w:p w:rsidR="005E04F3" w:rsidRPr="005C6CEE" w:rsidRDefault="005E04F3" w:rsidP="005C6CEE">
      <w:pPr>
        <w:spacing w:after="160"/>
        <w:rPr>
          <w:sz w:val="28"/>
          <w:szCs w:val="28"/>
        </w:rPr>
      </w:pPr>
      <w:r w:rsidRPr="005C6CEE">
        <w:rPr>
          <w:sz w:val="28"/>
          <w:szCs w:val="28"/>
        </w:rPr>
        <w:t>Копии искового заявления</w:t>
      </w:r>
    </w:p>
    <w:p w:rsidR="005E04F3" w:rsidRPr="005C6CEE" w:rsidRDefault="005E04F3" w:rsidP="005C6CEE">
      <w:pPr>
        <w:spacing w:after="160"/>
        <w:rPr>
          <w:sz w:val="28"/>
          <w:szCs w:val="28"/>
        </w:rPr>
      </w:pPr>
      <w:r w:rsidRPr="005C6CEE">
        <w:rPr>
          <w:sz w:val="28"/>
          <w:szCs w:val="28"/>
        </w:rPr>
        <w:t>Документ, подтверждающий уплату государственной пошлины</w:t>
      </w:r>
    </w:p>
    <w:p w:rsidR="005E04F3" w:rsidRPr="005C6CEE" w:rsidRDefault="005E04F3" w:rsidP="005C6CEE">
      <w:pPr>
        <w:spacing w:after="160"/>
        <w:rPr>
          <w:sz w:val="28"/>
          <w:szCs w:val="28"/>
        </w:rPr>
      </w:pPr>
      <w:r w:rsidRPr="005C6CEE">
        <w:rPr>
          <w:sz w:val="28"/>
          <w:szCs w:val="28"/>
        </w:rPr>
        <w:t>Документы, подтверждающие расчет причиненного ущерба</w:t>
      </w:r>
    </w:p>
    <w:p w:rsidR="005E04F3" w:rsidRPr="005C6CEE" w:rsidRDefault="005E04F3" w:rsidP="005C6CEE">
      <w:pPr>
        <w:spacing w:after="160"/>
        <w:rPr>
          <w:sz w:val="28"/>
          <w:szCs w:val="28"/>
        </w:rPr>
      </w:pPr>
      <w:r w:rsidRPr="005C6CEE">
        <w:rPr>
          <w:sz w:val="28"/>
          <w:szCs w:val="28"/>
        </w:rPr>
        <w:t>Документы, подтверждающий право собственности (законного владения) на имущество, которому причинен ущерб</w:t>
      </w:r>
    </w:p>
    <w:p w:rsidR="005E04F3" w:rsidRPr="005C6CEE" w:rsidRDefault="005E04F3" w:rsidP="005C6CEE">
      <w:pPr>
        <w:spacing w:after="160"/>
        <w:rPr>
          <w:sz w:val="28"/>
          <w:szCs w:val="28"/>
        </w:rPr>
      </w:pPr>
      <w:r w:rsidRPr="005C6CEE">
        <w:rPr>
          <w:sz w:val="28"/>
          <w:szCs w:val="28"/>
        </w:rPr>
        <w:t>Другие доказательства, подтверждающие основания искового заявления о возмещении материального ущерба</w:t>
      </w:r>
    </w:p>
    <w:p w:rsidR="005E04F3" w:rsidRPr="005C6CEE" w:rsidRDefault="005E04F3" w:rsidP="005C6CEE">
      <w:pPr>
        <w:spacing w:after="160"/>
        <w:rPr>
          <w:sz w:val="28"/>
          <w:szCs w:val="28"/>
        </w:rPr>
      </w:pPr>
      <w:r w:rsidRPr="005C6CEE">
        <w:rPr>
          <w:sz w:val="28"/>
          <w:szCs w:val="28"/>
        </w:rPr>
        <w:t>Дата подачи заявления «___»_________ ____ г.                 Подпись: _______</w:t>
      </w:r>
    </w:p>
    <w:p w:rsidR="005E04F3" w:rsidRPr="005C6CEE" w:rsidRDefault="005E04F3" w:rsidP="005C6CEE">
      <w:pPr>
        <w:spacing w:after="160"/>
        <w:rPr>
          <w:sz w:val="28"/>
          <w:szCs w:val="28"/>
        </w:rPr>
      </w:pPr>
    </w:p>
    <w:sectPr w:rsidR="005E04F3" w:rsidRPr="005C6CEE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931" w:rsidRDefault="00D20931" w:rsidP="005F2B6B">
      <w:r>
        <w:separator/>
      </w:r>
    </w:p>
  </w:endnote>
  <w:endnote w:type="continuationSeparator" w:id="0">
    <w:p w:rsidR="00D20931" w:rsidRDefault="00D20931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931" w:rsidRDefault="00D20931" w:rsidP="005F2B6B">
      <w:r>
        <w:separator/>
      </w:r>
    </w:p>
  </w:footnote>
  <w:footnote w:type="continuationSeparator" w:id="0">
    <w:p w:rsidR="00D20931" w:rsidRDefault="00D20931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BC1FEF"/>
    <w:multiLevelType w:val="multilevel"/>
    <w:tmpl w:val="B2CA8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B80D30"/>
    <w:multiLevelType w:val="multilevel"/>
    <w:tmpl w:val="2F6E1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C3EAC"/>
    <w:rsid w:val="000D2B24"/>
    <w:rsid w:val="0011609F"/>
    <w:rsid w:val="001C0A7D"/>
    <w:rsid w:val="00201062"/>
    <w:rsid w:val="0025169F"/>
    <w:rsid w:val="00284211"/>
    <w:rsid w:val="003B5C84"/>
    <w:rsid w:val="003E0F78"/>
    <w:rsid w:val="0040056D"/>
    <w:rsid w:val="00417231"/>
    <w:rsid w:val="00441A6E"/>
    <w:rsid w:val="0051553D"/>
    <w:rsid w:val="005314AE"/>
    <w:rsid w:val="00542AC4"/>
    <w:rsid w:val="005C6CEE"/>
    <w:rsid w:val="005D73CA"/>
    <w:rsid w:val="005E04F3"/>
    <w:rsid w:val="005F2B6B"/>
    <w:rsid w:val="0060611B"/>
    <w:rsid w:val="00634FEA"/>
    <w:rsid w:val="00655956"/>
    <w:rsid w:val="006B310C"/>
    <w:rsid w:val="006E410B"/>
    <w:rsid w:val="007B0B8F"/>
    <w:rsid w:val="0090595D"/>
    <w:rsid w:val="00942958"/>
    <w:rsid w:val="009662E4"/>
    <w:rsid w:val="0098021D"/>
    <w:rsid w:val="009D2D38"/>
    <w:rsid w:val="009D74CD"/>
    <w:rsid w:val="009D7855"/>
    <w:rsid w:val="00A54078"/>
    <w:rsid w:val="00AB6D09"/>
    <w:rsid w:val="00AC21FF"/>
    <w:rsid w:val="00B55394"/>
    <w:rsid w:val="00BC44DB"/>
    <w:rsid w:val="00BF08AC"/>
    <w:rsid w:val="00CE1FE4"/>
    <w:rsid w:val="00D20931"/>
    <w:rsid w:val="00DB51E6"/>
    <w:rsid w:val="00E0534B"/>
    <w:rsid w:val="00E07199"/>
    <w:rsid w:val="00E13EEE"/>
    <w:rsid w:val="00E26ECE"/>
    <w:rsid w:val="00E47C67"/>
    <w:rsid w:val="00E66C4F"/>
    <w:rsid w:val="00E70C68"/>
    <w:rsid w:val="00E85386"/>
    <w:rsid w:val="00EC3EE8"/>
    <w:rsid w:val="00F76DCE"/>
    <w:rsid w:val="00FC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04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5E04F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5E04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1F6DB-5872-4E29-8171-2F58FF7FF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4</cp:revision>
  <dcterms:created xsi:type="dcterms:W3CDTF">2018-04-16T09:47:00Z</dcterms:created>
  <dcterms:modified xsi:type="dcterms:W3CDTF">2018-05-02T06:41:00Z</dcterms:modified>
</cp:coreProperties>
</file>