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В ______________________________________                                                                        (наименование территориального органа Роспотребнадзора)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адрес: _________________________________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от _____________________________________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                          (Ф.И.О. заявителя)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адрес: ________________________________,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телефон: ______________________________</w:t>
      </w:r>
    </w:p>
    <w:p w:rsidR="00767665" w:rsidRPr="00767665" w:rsidRDefault="00767665" w:rsidP="00767665">
      <w:pPr>
        <w:jc w:val="right"/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эл. почта: _____________________________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jc w:val="center"/>
        <w:rPr>
          <w:sz w:val="28"/>
          <w:szCs w:val="28"/>
        </w:rPr>
      </w:pPr>
      <w:r w:rsidRPr="00767665">
        <w:rPr>
          <w:sz w:val="28"/>
          <w:szCs w:val="28"/>
        </w:rPr>
        <w:t>ЖАЛОБА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Я, _______________________________,    "___"________ ____ г. приобрел у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( Ф.И.О. заявителя)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__________________________________________________________________ 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(наименование или Ф.И.О. продавца)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в ________________________________________, расположенном по адресу: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(наименование организации, магазина)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_______________________________________________, следующие товары: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(адрес организации, магазина)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1. _______________________________________________________________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по цене _________(_____________) рублей;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2. _______________________________________________________________ </w:t>
      </w:r>
    </w:p>
    <w:p w:rsidR="00767665" w:rsidRPr="00C70EE1" w:rsidRDefault="00767665" w:rsidP="00767665">
      <w:pPr>
        <w:rPr>
          <w:sz w:val="28"/>
          <w:szCs w:val="28"/>
          <w:lang w:val="en-US"/>
        </w:rPr>
      </w:pPr>
      <w:r w:rsidRPr="00767665">
        <w:rPr>
          <w:sz w:val="28"/>
          <w:szCs w:val="28"/>
        </w:rPr>
        <w:t xml:space="preserve">  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по цене</w:t>
      </w:r>
      <w:proofErr w:type="gramStart"/>
      <w:r w:rsidRPr="00767665">
        <w:rPr>
          <w:sz w:val="28"/>
          <w:szCs w:val="28"/>
        </w:rPr>
        <w:t xml:space="preserve"> _________(_____________) </w:t>
      </w:r>
      <w:proofErr w:type="gramEnd"/>
      <w:r w:rsidRPr="00767665">
        <w:rPr>
          <w:sz w:val="28"/>
          <w:szCs w:val="28"/>
        </w:rPr>
        <w:t>рублей;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что подтверждается ________________________________________________.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Вместе с тем  приобретенные товары, а именно: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1. ________________________________________________________________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2. ________________________________________________________________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(наименование товара и его уникальные характеристики)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оказались ненадлежащего качества, что выражается </w:t>
      </w:r>
      <w:proofErr w:type="gramStart"/>
      <w:r w:rsidRPr="00767665">
        <w:rPr>
          <w:sz w:val="28"/>
          <w:szCs w:val="28"/>
        </w:rPr>
        <w:t>в</w:t>
      </w:r>
      <w:proofErr w:type="gramEnd"/>
      <w:r w:rsidRPr="00767665">
        <w:rPr>
          <w:sz w:val="28"/>
          <w:szCs w:val="28"/>
        </w:rPr>
        <w:t xml:space="preserve"> __________________________________________________________________ и подтверждается __________________________________________________.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Моё требование от "_____"_________ _____ г. заменить товары/ соразмерно уменьшить  покупную цену/ возвратить уплаченную за  товары сумму  с  возмещением  убытков, причиненных  вследствие  продажи   мне товаров ненадлежащего качества ____________________________________________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                                                                                                              (наименование/Ф.И.О. продавца)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lastRenderedPageBreak/>
        <w:t xml:space="preserve">добровольно не удовлетворил, сославшись </w:t>
      </w:r>
      <w:proofErr w:type="gramStart"/>
      <w:r w:rsidRPr="00767665">
        <w:rPr>
          <w:sz w:val="28"/>
          <w:szCs w:val="28"/>
        </w:rPr>
        <w:t>на __________________________________/осталось</w:t>
      </w:r>
      <w:proofErr w:type="gramEnd"/>
      <w:r w:rsidRPr="00767665">
        <w:rPr>
          <w:sz w:val="28"/>
          <w:szCs w:val="28"/>
        </w:rPr>
        <w:t xml:space="preserve"> без ответа, что подтверждается ____________________________________________________.</w:t>
      </w:r>
    </w:p>
    <w:p w:rsidR="00767665" w:rsidRPr="00767665" w:rsidRDefault="00767665" w:rsidP="00767665">
      <w:pPr>
        <w:rPr>
          <w:sz w:val="28"/>
          <w:szCs w:val="28"/>
        </w:rPr>
      </w:pPr>
      <w:proofErr w:type="gramStart"/>
      <w:r w:rsidRPr="00767665">
        <w:rPr>
          <w:sz w:val="28"/>
          <w:szCs w:val="28"/>
        </w:rPr>
        <w:t>На основании изложенного выше и руководствуясь п. 1 ст. 18 Закона РФ от 07.02.1992 №2300-1 "О защите прав потребителей", п. 5.9 Положения о Федеральной службе по надзору в сфере защиты прав потребителей и благополучия человека, утв. Постановлением Правительства РФ от 30.06.2004 №322, прошу провести проверку указанного факта реализации товаров ненадлежащего качества.</w:t>
      </w:r>
      <w:proofErr w:type="gramEnd"/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Приложения: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Документы, подтверждающие приобретение заявителем товаров.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Документы, подтверждающие ненадлежащее качество приобретённых заявителем товаров. 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Копия требования заявителя от "___"__________ ____ </w:t>
      </w:r>
      <w:proofErr w:type="gramStart"/>
      <w:r w:rsidRPr="00767665">
        <w:rPr>
          <w:sz w:val="28"/>
          <w:szCs w:val="28"/>
        </w:rPr>
        <w:t>г</w:t>
      </w:r>
      <w:proofErr w:type="gramEnd"/>
      <w:r w:rsidRPr="00767665">
        <w:rPr>
          <w:sz w:val="28"/>
          <w:szCs w:val="28"/>
        </w:rPr>
        <w:t>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Доказательства отказа продавца удовлетворить требования заявителя.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>Иные документы, подтверждающие обстоятельства, на которых заявитель основывает свои требования.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"___"__________ ____ </w:t>
      </w:r>
      <w:proofErr w:type="gramStart"/>
      <w:r w:rsidRPr="00767665">
        <w:rPr>
          <w:sz w:val="28"/>
          <w:szCs w:val="28"/>
        </w:rPr>
        <w:t>г</w:t>
      </w:r>
      <w:proofErr w:type="gramEnd"/>
      <w:r w:rsidRPr="00767665">
        <w:rPr>
          <w:sz w:val="28"/>
          <w:szCs w:val="28"/>
        </w:rPr>
        <w:t>.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Заявитель:</w:t>
      </w:r>
    </w:p>
    <w:p w:rsidR="00767665" w:rsidRPr="00767665" w:rsidRDefault="00767665" w:rsidP="00767665">
      <w:pPr>
        <w:rPr>
          <w:sz w:val="28"/>
          <w:szCs w:val="28"/>
        </w:rPr>
      </w:pP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___________________/_______________________/</w:t>
      </w:r>
    </w:p>
    <w:p w:rsidR="00767665" w:rsidRPr="00767665" w:rsidRDefault="00767665" w:rsidP="00767665">
      <w:pPr>
        <w:rPr>
          <w:sz w:val="28"/>
          <w:szCs w:val="28"/>
        </w:rPr>
      </w:pPr>
      <w:r w:rsidRPr="00767665">
        <w:rPr>
          <w:sz w:val="28"/>
          <w:szCs w:val="28"/>
        </w:rPr>
        <w:t xml:space="preserve">        (подпись)              (Ф.И.О.)</w:t>
      </w:r>
    </w:p>
    <w:p w:rsidR="00767665" w:rsidRPr="00767665" w:rsidRDefault="00767665" w:rsidP="00767665">
      <w:pPr>
        <w:rPr>
          <w:sz w:val="28"/>
          <w:szCs w:val="28"/>
        </w:rPr>
      </w:pPr>
      <w:bookmarkStart w:id="0" w:name="Par59"/>
      <w:bookmarkEnd w:id="0"/>
    </w:p>
    <w:p w:rsidR="00053AE8" w:rsidRPr="00767665" w:rsidRDefault="00053AE8" w:rsidP="00767665">
      <w:pPr>
        <w:rPr>
          <w:sz w:val="28"/>
          <w:szCs w:val="28"/>
        </w:rPr>
      </w:pPr>
    </w:p>
    <w:p w:rsidR="00767665" w:rsidRPr="00767665" w:rsidRDefault="00767665">
      <w:pPr>
        <w:rPr>
          <w:sz w:val="28"/>
          <w:szCs w:val="28"/>
        </w:rPr>
      </w:pPr>
    </w:p>
    <w:sectPr w:rsidR="00767665" w:rsidRPr="0076766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D2" w:rsidRDefault="007545D2" w:rsidP="005F2B6B">
      <w:r>
        <w:separator/>
      </w:r>
    </w:p>
  </w:endnote>
  <w:endnote w:type="continuationSeparator" w:id="0">
    <w:p w:rsidR="007545D2" w:rsidRDefault="007545D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D2" w:rsidRDefault="007545D2" w:rsidP="005F2B6B">
      <w:r>
        <w:separator/>
      </w:r>
    </w:p>
  </w:footnote>
  <w:footnote w:type="continuationSeparator" w:id="0">
    <w:p w:rsidR="007545D2" w:rsidRDefault="007545D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25D1B"/>
    <w:multiLevelType w:val="hybridMultilevel"/>
    <w:tmpl w:val="23BA20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0A65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45D2"/>
    <w:rsid w:val="00755D63"/>
    <w:rsid w:val="00767665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D2A5F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C7212"/>
    <w:rsid w:val="00BF08AC"/>
    <w:rsid w:val="00BF231B"/>
    <w:rsid w:val="00C325E5"/>
    <w:rsid w:val="00C32B4F"/>
    <w:rsid w:val="00C3639D"/>
    <w:rsid w:val="00C377CC"/>
    <w:rsid w:val="00C550F4"/>
    <w:rsid w:val="00C70EE1"/>
    <w:rsid w:val="00C84869"/>
    <w:rsid w:val="00CA1F83"/>
    <w:rsid w:val="00CB7F7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D324-1724-4825-B915-F1AD9565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2018-11-08T07:26:00Z</dcterms:created>
  <dcterms:modified xsi:type="dcterms:W3CDTF">2018-11-08T07:26:00Z</dcterms:modified>
</cp:coreProperties>
</file>